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70" w:rsidRDefault="00920D29">
      <w:pPr>
        <w:spacing w:before="64"/>
        <w:ind w:left="2696" w:right="3216"/>
        <w:jc w:val="center"/>
        <w:rPr>
          <w:sz w:val="22"/>
          <w:szCs w:val="22"/>
        </w:rPr>
      </w:pPr>
      <w:r w:rsidRPr="00920D29">
        <w:pict>
          <v:group id="_x0000_s1034" style="position:absolute;left:0;text-align:left;margin-left:208.65pt;margin-top:17.15pt;width:197.7pt;height:0;z-index:-2552;mso-position-horizontal-relative:page" coordorigin="4173,343" coordsize="3954,0">
            <v:shape id="_x0000_s1035" style="position:absolute;left:4173;top:343;width:3954;height:0" coordorigin="4173,343" coordsize="3954,0" path="m4173,343r3954,e" filled="f" strokeweight=".25869mm">
              <v:path arrowok="t"/>
            </v:shape>
            <w10:wrap anchorx="page"/>
          </v:group>
        </w:pict>
      </w:r>
      <w:proofErr w:type="spellStart"/>
      <w:r w:rsidR="008E2575">
        <w:rPr>
          <w:b/>
          <w:sz w:val="22"/>
          <w:szCs w:val="22"/>
        </w:rPr>
        <w:t>Rekapitulasi</w:t>
      </w:r>
      <w:proofErr w:type="spellEnd"/>
      <w:r w:rsidR="008E2575">
        <w:rPr>
          <w:b/>
          <w:sz w:val="22"/>
          <w:szCs w:val="22"/>
        </w:rPr>
        <w:t xml:space="preserve"> </w:t>
      </w:r>
      <w:proofErr w:type="spellStart"/>
      <w:r w:rsidR="008E2575">
        <w:rPr>
          <w:b/>
          <w:sz w:val="22"/>
          <w:szCs w:val="22"/>
        </w:rPr>
        <w:t>Penggunaan</w:t>
      </w:r>
      <w:proofErr w:type="spellEnd"/>
      <w:r w:rsidR="008E2575">
        <w:rPr>
          <w:b/>
          <w:sz w:val="22"/>
          <w:szCs w:val="22"/>
        </w:rPr>
        <w:t xml:space="preserve"> Dana </w:t>
      </w:r>
      <w:proofErr w:type="spellStart"/>
      <w:r w:rsidR="008E2575">
        <w:rPr>
          <w:b/>
          <w:sz w:val="22"/>
          <w:szCs w:val="22"/>
        </w:rPr>
        <w:t>Penelitian</w:t>
      </w:r>
      <w:proofErr w:type="spellEnd"/>
    </w:p>
    <w:p w:rsidR="00C13070" w:rsidRDefault="00C13070">
      <w:pPr>
        <w:spacing w:before="2" w:line="260" w:lineRule="exact"/>
        <w:rPr>
          <w:sz w:val="26"/>
          <w:szCs w:val="26"/>
        </w:rPr>
      </w:pPr>
    </w:p>
    <w:p w:rsidR="00793608" w:rsidRDefault="008E2575" w:rsidP="00793608">
      <w:pPr>
        <w:tabs>
          <w:tab w:val="left" w:pos="3420"/>
          <w:tab w:val="left" w:pos="3600"/>
          <w:tab w:val="left" w:leader="dot" w:pos="9360"/>
        </w:tabs>
        <w:ind w:left="100"/>
        <w:rPr>
          <w:sz w:val="22"/>
          <w:szCs w:val="22"/>
        </w:rPr>
      </w:pPr>
      <w:proofErr w:type="spellStart"/>
      <w:r>
        <w:rPr>
          <w:sz w:val="22"/>
          <w:szCs w:val="22"/>
        </w:rPr>
        <w:t>Judu</w:t>
      </w:r>
      <w:r w:rsidR="00793608">
        <w:rPr>
          <w:sz w:val="22"/>
          <w:szCs w:val="22"/>
        </w:rPr>
        <w:t>l</w:t>
      </w:r>
      <w:proofErr w:type="spellEnd"/>
      <w:r w:rsidR="00793608">
        <w:rPr>
          <w:sz w:val="22"/>
          <w:szCs w:val="22"/>
        </w:rPr>
        <w:t xml:space="preserve"> </w:t>
      </w:r>
      <w:r w:rsidR="00793608">
        <w:rPr>
          <w:sz w:val="22"/>
          <w:szCs w:val="22"/>
        </w:rPr>
        <w:tab/>
        <w:t>:</w:t>
      </w:r>
      <w:r w:rsidR="00793608">
        <w:rPr>
          <w:sz w:val="22"/>
          <w:szCs w:val="22"/>
        </w:rPr>
        <w:tab/>
      </w:r>
      <w:r w:rsidR="00793608">
        <w:rPr>
          <w:sz w:val="22"/>
          <w:szCs w:val="22"/>
        </w:rPr>
        <w:tab/>
      </w:r>
    </w:p>
    <w:p w:rsidR="00793608" w:rsidRDefault="00793608" w:rsidP="00793608">
      <w:pPr>
        <w:tabs>
          <w:tab w:val="left" w:pos="3420"/>
          <w:tab w:val="left" w:pos="3600"/>
          <w:tab w:val="left" w:leader="dot" w:pos="9360"/>
        </w:tabs>
        <w:ind w:left="1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93608" w:rsidRDefault="00793608" w:rsidP="00793608">
      <w:pPr>
        <w:tabs>
          <w:tab w:val="left" w:pos="3420"/>
          <w:tab w:val="left" w:pos="3600"/>
          <w:tab w:val="left" w:leader="dot" w:pos="9360"/>
        </w:tabs>
        <w:ind w:left="1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93608" w:rsidRDefault="008E2575" w:rsidP="00793608">
      <w:pPr>
        <w:tabs>
          <w:tab w:val="left" w:pos="3420"/>
          <w:tab w:val="left" w:pos="3600"/>
          <w:tab w:val="left" w:leader="dot" w:pos="9360"/>
        </w:tabs>
        <w:ind w:left="100"/>
        <w:rPr>
          <w:sz w:val="22"/>
          <w:szCs w:val="22"/>
        </w:rPr>
      </w:pPr>
      <w:proofErr w:type="spellStart"/>
      <w:r>
        <w:rPr>
          <w:sz w:val="22"/>
          <w:szCs w:val="22"/>
        </w:rPr>
        <w:t>Skema</w:t>
      </w:r>
      <w:proofErr w:type="spellEnd"/>
      <w:r w:rsidR="00793608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793608">
        <w:rPr>
          <w:spacing w:val="38"/>
          <w:sz w:val="22"/>
          <w:szCs w:val="22"/>
        </w:rPr>
        <w:tab/>
      </w:r>
      <w:r w:rsidR="00C20BA7">
        <w:rPr>
          <w:sz w:val="22"/>
          <w:szCs w:val="22"/>
          <w:lang w:val="id-ID"/>
        </w:rPr>
        <w:t>P</w:t>
      </w:r>
      <w:proofErr w:type="spellStart"/>
      <w:r w:rsidR="00793608">
        <w:rPr>
          <w:sz w:val="22"/>
          <w:szCs w:val="22"/>
        </w:rPr>
        <w:t>enelitian</w:t>
      </w:r>
      <w:proofErr w:type="spellEnd"/>
      <w:r w:rsidR="00793608">
        <w:rPr>
          <w:sz w:val="22"/>
          <w:szCs w:val="22"/>
        </w:rPr>
        <w:t xml:space="preserve"> </w:t>
      </w:r>
      <w:proofErr w:type="spellStart"/>
      <w:r w:rsidR="00793608">
        <w:rPr>
          <w:sz w:val="22"/>
          <w:szCs w:val="22"/>
        </w:rPr>
        <w:t>Pendidikan</w:t>
      </w:r>
      <w:proofErr w:type="spellEnd"/>
      <w:r w:rsidR="00793608">
        <w:rPr>
          <w:sz w:val="22"/>
          <w:szCs w:val="22"/>
        </w:rPr>
        <w:t xml:space="preserve"> Magister </w:t>
      </w:r>
      <w:proofErr w:type="spellStart"/>
      <w:r w:rsidR="00793608">
        <w:rPr>
          <w:sz w:val="22"/>
          <w:szCs w:val="22"/>
        </w:rPr>
        <w:t>Menuju</w:t>
      </w:r>
      <w:proofErr w:type="spellEnd"/>
      <w:r w:rsidR="00793608">
        <w:rPr>
          <w:sz w:val="22"/>
          <w:szCs w:val="22"/>
        </w:rPr>
        <w:t xml:space="preserve"> </w:t>
      </w:r>
      <w:proofErr w:type="spellStart"/>
      <w:r w:rsidR="00793608">
        <w:rPr>
          <w:sz w:val="22"/>
          <w:szCs w:val="22"/>
        </w:rPr>
        <w:t>Doktor</w:t>
      </w:r>
      <w:proofErr w:type="spellEnd"/>
      <w:r w:rsidR="00793608">
        <w:rPr>
          <w:sz w:val="22"/>
          <w:szCs w:val="22"/>
        </w:rPr>
        <w:t xml:space="preserve"> </w:t>
      </w:r>
      <w:proofErr w:type="spellStart"/>
      <w:r w:rsidR="00793608">
        <w:rPr>
          <w:sz w:val="22"/>
          <w:szCs w:val="22"/>
        </w:rPr>
        <w:t>Untuk</w:t>
      </w:r>
      <w:proofErr w:type="spellEnd"/>
      <w:r w:rsidR="00793608">
        <w:rPr>
          <w:sz w:val="22"/>
          <w:szCs w:val="22"/>
        </w:rPr>
        <w:t xml:space="preserve"> </w:t>
      </w:r>
      <w:proofErr w:type="spellStart"/>
      <w:r w:rsidR="00793608">
        <w:rPr>
          <w:sz w:val="22"/>
          <w:szCs w:val="22"/>
        </w:rPr>
        <w:t>Sarjana</w:t>
      </w:r>
      <w:proofErr w:type="spellEnd"/>
      <w:r w:rsidR="00793608">
        <w:rPr>
          <w:sz w:val="22"/>
          <w:szCs w:val="22"/>
        </w:rPr>
        <w:t xml:space="preserve"> </w:t>
      </w:r>
    </w:p>
    <w:p w:rsidR="00793608" w:rsidRDefault="00793608" w:rsidP="00793608">
      <w:pPr>
        <w:tabs>
          <w:tab w:val="left" w:pos="3420"/>
          <w:tab w:val="left" w:pos="3600"/>
          <w:tab w:val="left" w:leader="dot" w:pos="9360"/>
        </w:tabs>
        <w:ind w:left="1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Unggulan</w:t>
      </w:r>
      <w:proofErr w:type="spellEnd"/>
      <w:r>
        <w:rPr>
          <w:sz w:val="22"/>
          <w:szCs w:val="22"/>
        </w:rPr>
        <w:t xml:space="preserve"> (PMDSU) Batch 2</w:t>
      </w:r>
    </w:p>
    <w:p w:rsidR="00793608" w:rsidRDefault="008E2575" w:rsidP="00793608">
      <w:pPr>
        <w:tabs>
          <w:tab w:val="left" w:pos="3420"/>
          <w:tab w:val="left" w:pos="3600"/>
          <w:tab w:val="left" w:leader="dot" w:pos="9360"/>
        </w:tabs>
        <w:ind w:left="100"/>
        <w:rPr>
          <w:sz w:val="22"/>
          <w:szCs w:val="22"/>
        </w:rPr>
      </w:pPr>
      <w:proofErr w:type="spellStart"/>
      <w:r>
        <w:rPr>
          <w:sz w:val="22"/>
          <w:szCs w:val="22"/>
        </w:rPr>
        <w:t>Peneliti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Pelaksana</w:t>
      </w:r>
      <w:proofErr w:type="spellEnd"/>
    </w:p>
    <w:p w:rsidR="00793608" w:rsidRDefault="008E2575" w:rsidP="00793608">
      <w:pPr>
        <w:tabs>
          <w:tab w:val="left" w:pos="3420"/>
          <w:tab w:val="left" w:pos="3600"/>
          <w:tab w:val="left" w:leader="dot" w:pos="9360"/>
        </w:tabs>
        <w:ind w:left="100"/>
        <w:rPr>
          <w:sz w:val="22"/>
          <w:szCs w:val="22"/>
        </w:rPr>
      </w:pPr>
      <w:proofErr w:type="spellStart"/>
      <w:r>
        <w:rPr>
          <w:sz w:val="22"/>
          <w:szCs w:val="22"/>
        </w:rPr>
        <w:t>Nama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Ketua</w:t>
      </w:r>
      <w:proofErr w:type="spellEnd"/>
      <w:r>
        <w:rPr>
          <w:sz w:val="22"/>
          <w:szCs w:val="22"/>
        </w:rPr>
        <w:t xml:space="preserve"> </w:t>
      </w:r>
      <w:r w:rsidR="00793608">
        <w:rPr>
          <w:sz w:val="22"/>
          <w:szCs w:val="22"/>
        </w:rPr>
        <w:tab/>
        <w:t>:</w:t>
      </w:r>
      <w:r w:rsidR="00793608">
        <w:rPr>
          <w:sz w:val="22"/>
          <w:szCs w:val="22"/>
        </w:rPr>
        <w:tab/>
      </w:r>
      <w:r w:rsidR="00793608">
        <w:rPr>
          <w:sz w:val="22"/>
          <w:szCs w:val="22"/>
        </w:rPr>
        <w:tab/>
      </w:r>
    </w:p>
    <w:p w:rsidR="00793608" w:rsidRDefault="008E2575" w:rsidP="00793608">
      <w:pPr>
        <w:tabs>
          <w:tab w:val="left" w:pos="3420"/>
          <w:tab w:val="left" w:pos="3600"/>
          <w:tab w:val="left" w:leader="dot" w:pos="9360"/>
        </w:tabs>
        <w:ind w:left="100"/>
        <w:rPr>
          <w:sz w:val="22"/>
          <w:szCs w:val="22"/>
        </w:rPr>
      </w:pPr>
      <w:proofErr w:type="spellStart"/>
      <w:r>
        <w:rPr>
          <w:sz w:val="22"/>
          <w:szCs w:val="22"/>
        </w:rPr>
        <w:t>Perguruan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Tinggi</w:t>
      </w:r>
      <w:proofErr w:type="spellEnd"/>
      <w:r w:rsidR="00793608">
        <w:rPr>
          <w:sz w:val="22"/>
          <w:szCs w:val="22"/>
        </w:rPr>
        <w:tab/>
        <w:t>:</w:t>
      </w:r>
      <w:r w:rsidR="00793608">
        <w:rPr>
          <w:sz w:val="22"/>
          <w:szCs w:val="22"/>
        </w:rPr>
        <w:tab/>
      </w:r>
      <w:proofErr w:type="spellStart"/>
      <w:r w:rsidR="00793608">
        <w:rPr>
          <w:sz w:val="22"/>
          <w:szCs w:val="22"/>
        </w:rPr>
        <w:t>I</w:t>
      </w:r>
      <w:r>
        <w:rPr>
          <w:sz w:val="22"/>
          <w:szCs w:val="22"/>
        </w:rPr>
        <w:t>nstitut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Pertanian</w:t>
      </w:r>
      <w:proofErr w:type="spellEnd"/>
      <w:r>
        <w:rPr>
          <w:sz w:val="22"/>
          <w:szCs w:val="22"/>
        </w:rPr>
        <w:t xml:space="preserve"> Bogor</w:t>
      </w:r>
    </w:p>
    <w:p w:rsidR="00793608" w:rsidRDefault="008E2575" w:rsidP="00793608">
      <w:pPr>
        <w:tabs>
          <w:tab w:val="left" w:pos="3420"/>
          <w:tab w:val="left" w:pos="3600"/>
          <w:tab w:val="left" w:leader="dot" w:pos="9360"/>
        </w:tabs>
        <w:ind w:left="100"/>
        <w:rPr>
          <w:sz w:val="22"/>
          <w:szCs w:val="22"/>
        </w:rPr>
      </w:pPr>
      <w:r>
        <w:rPr>
          <w:sz w:val="22"/>
          <w:szCs w:val="22"/>
        </w:rPr>
        <w:t>NIDN</w:t>
      </w:r>
      <w:r w:rsidR="00793608">
        <w:rPr>
          <w:sz w:val="22"/>
          <w:szCs w:val="22"/>
        </w:rPr>
        <w:tab/>
        <w:t>:</w:t>
      </w:r>
      <w:r w:rsidR="00793608">
        <w:rPr>
          <w:sz w:val="22"/>
          <w:szCs w:val="22"/>
        </w:rPr>
        <w:tab/>
      </w:r>
      <w:r w:rsidR="00793608">
        <w:rPr>
          <w:sz w:val="22"/>
          <w:szCs w:val="22"/>
        </w:rPr>
        <w:tab/>
      </w:r>
    </w:p>
    <w:p w:rsidR="00793608" w:rsidRDefault="008E2575" w:rsidP="00793608">
      <w:pPr>
        <w:tabs>
          <w:tab w:val="left" w:pos="3420"/>
          <w:tab w:val="left" w:pos="3600"/>
          <w:tab w:val="left" w:leader="dot" w:pos="9360"/>
        </w:tabs>
        <w:ind w:left="100"/>
        <w:rPr>
          <w:spacing w:val="38"/>
          <w:sz w:val="22"/>
          <w:szCs w:val="22"/>
        </w:rPr>
      </w:pPr>
      <w:proofErr w:type="spellStart"/>
      <w:r>
        <w:rPr>
          <w:sz w:val="22"/>
          <w:szCs w:val="22"/>
        </w:rPr>
        <w:t>Nama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Anggota</w:t>
      </w:r>
      <w:proofErr w:type="spellEnd"/>
      <w:r>
        <w:rPr>
          <w:sz w:val="22"/>
          <w:szCs w:val="22"/>
        </w:rPr>
        <w:t xml:space="preserve"> (1)</w:t>
      </w:r>
      <w:r w:rsidR="00793608">
        <w:rPr>
          <w:sz w:val="22"/>
          <w:szCs w:val="22"/>
        </w:rPr>
        <w:tab/>
        <w:t>:</w:t>
      </w:r>
      <w:r w:rsidR="00793608">
        <w:rPr>
          <w:sz w:val="22"/>
          <w:szCs w:val="22"/>
        </w:rPr>
        <w:tab/>
      </w:r>
      <w:r w:rsidR="00793608">
        <w:rPr>
          <w:sz w:val="22"/>
          <w:szCs w:val="22"/>
        </w:rPr>
        <w:tab/>
      </w:r>
    </w:p>
    <w:p w:rsidR="00793608" w:rsidRDefault="008E2575" w:rsidP="00793608">
      <w:pPr>
        <w:tabs>
          <w:tab w:val="left" w:pos="3420"/>
          <w:tab w:val="left" w:pos="3600"/>
          <w:tab w:val="left" w:leader="dot" w:pos="9360"/>
        </w:tabs>
        <w:ind w:left="100"/>
        <w:rPr>
          <w:spacing w:val="38"/>
          <w:sz w:val="22"/>
          <w:szCs w:val="22"/>
        </w:rPr>
      </w:pPr>
      <w:proofErr w:type="spellStart"/>
      <w:r>
        <w:rPr>
          <w:sz w:val="22"/>
          <w:szCs w:val="22"/>
        </w:rPr>
        <w:t>Nama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Anggota</w:t>
      </w:r>
      <w:proofErr w:type="spellEnd"/>
      <w:r>
        <w:rPr>
          <w:sz w:val="22"/>
          <w:szCs w:val="22"/>
        </w:rPr>
        <w:t xml:space="preserve"> (2</w:t>
      </w:r>
      <w:r w:rsidR="00793608">
        <w:rPr>
          <w:sz w:val="22"/>
          <w:szCs w:val="22"/>
        </w:rPr>
        <w:t>)</w:t>
      </w:r>
      <w:r w:rsidR="00793608">
        <w:rPr>
          <w:sz w:val="22"/>
          <w:szCs w:val="22"/>
        </w:rPr>
        <w:tab/>
        <w:t>:</w:t>
      </w:r>
      <w:r w:rsidR="00793608">
        <w:rPr>
          <w:sz w:val="22"/>
          <w:szCs w:val="22"/>
        </w:rPr>
        <w:tab/>
      </w:r>
      <w:r w:rsidR="00793608">
        <w:rPr>
          <w:sz w:val="22"/>
          <w:szCs w:val="22"/>
        </w:rPr>
        <w:tab/>
      </w:r>
    </w:p>
    <w:p w:rsidR="00793608" w:rsidRDefault="008E2575" w:rsidP="00793608">
      <w:pPr>
        <w:tabs>
          <w:tab w:val="left" w:pos="3420"/>
          <w:tab w:val="left" w:pos="3600"/>
          <w:tab w:val="left" w:leader="dot" w:pos="9360"/>
        </w:tabs>
        <w:ind w:left="100"/>
        <w:rPr>
          <w:sz w:val="22"/>
          <w:szCs w:val="22"/>
        </w:rPr>
      </w:pP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Pelaksanaan</w:t>
      </w:r>
      <w:proofErr w:type="spellEnd"/>
      <w:r w:rsidR="00793608">
        <w:rPr>
          <w:sz w:val="22"/>
          <w:szCs w:val="22"/>
        </w:rPr>
        <w:tab/>
        <w:t>:</w:t>
      </w:r>
      <w:r w:rsidR="0079360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ke</w:t>
      </w:r>
      <w:proofErr w:type="spellEnd"/>
      <w:r>
        <w:rPr>
          <w:sz w:val="22"/>
          <w:szCs w:val="22"/>
        </w:rPr>
        <w:t xml:space="preserve"> </w:t>
      </w:r>
      <w:r w:rsidR="00C20BA7">
        <w:rPr>
          <w:sz w:val="22"/>
          <w:szCs w:val="22"/>
          <w:lang w:val="id-ID"/>
        </w:rPr>
        <w:t>.....</w:t>
      </w:r>
      <w:proofErr w:type="gramEnd"/>
      <w:r>
        <w:rPr>
          <w:sz w:val="22"/>
          <w:szCs w:val="22"/>
        </w:rPr>
        <w:t xml:space="preserve">     </w:t>
      </w:r>
      <w:proofErr w:type="spellStart"/>
      <w:proofErr w:type="gramStart"/>
      <w:r>
        <w:rPr>
          <w:sz w:val="22"/>
          <w:szCs w:val="22"/>
        </w:rPr>
        <w:t>dari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rencana</w:t>
      </w:r>
      <w:proofErr w:type="spellEnd"/>
      <w:r>
        <w:rPr>
          <w:sz w:val="22"/>
          <w:szCs w:val="22"/>
        </w:rPr>
        <w:t xml:space="preserve"> </w:t>
      </w:r>
      <w:r w:rsidR="00C20BA7">
        <w:rPr>
          <w:sz w:val="22"/>
          <w:szCs w:val="22"/>
          <w:lang w:val="id-ID"/>
        </w:rPr>
        <w:t>......</w:t>
      </w: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tahun</w:t>
      </w:r>
      <w:proofErr w:type="spellEnd"/>
      <w:r w:rsidR="00793608">
        <w:rPr>
          <w:sz w:val="22"/>
          <w:szCs w:val="22"/>
        </w:rPr>
        <w:t xml:space="preserve"> </w:t>
      </w:r>
      <w:r w:rsidR="00793608">
        <w:rPr>
          <w:sz w:val="22"/>
          <w:szCs w:val="22"/>
          <w:lang w:val="id-ID"/>
        </w:rPr>
        <w:t>......</w:t>
      </w:r>
    </w:p>
    <w:p w:rsidR="00793608" w:rsidRDefault="008E2575" w:rsidP="00793608">
      <w:pPr>
        <w:tabs>
          <w:tab w:val="left" w:pos="3420"/>
          <w:tab w:val="left" w:pos="3600"/>
          <w:tab w:val="left" w:leader="dot" w:pos="9360"/>
        </w:tabs>
        <w:ind w:left="100"/>
        <w:rPr>
          <w:sz w:val="22"/>
          <w:szCs w:val="22"/>
        </w:rPr>
      </w:pPr>
      <w:r>
        <w:rPr>
          <w:sz w:val="22"/>
          <w:szCs w:val="22"/>
        </w:rPr>
        <w:t xml:space="preserve">Dana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Berjalan</w:t>
      </w:r>
      <w:proofErr w:type="spellEnd"/>
      <w:r w:rsidR="00793608">
        <w:rPr>
          <w:sz w:val="22"/>
          <w:szCs w:val="22"/>
        </w:rPr>
        <w:tab/>
        <w:t>:</w:t>
      </w:r>
      <w:r w:rsidR="0079360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Rp</w:t>
      </w:r>
      <w:proofErr w:type="spellEnd"/>
      <w:r>
        <w:rPr>
          <w:sz w:val="22"/>
          <w:szCs w:val="22"/>
        </w:rPr>
        <w:t xml:space="preserve"> </w:t>
      </w:r>
    </w:p>
    <w:p w:rsidR="00C13070" w:rsidRDefault="008E2575" w:rsidP="00793608">
      <w:pPr>
        <w:tabs>
          <w:tab w:val="left" w:pos="3420"/>
          <w:tab w:val="left" w:pos="3600"/>
          <w:tab w:val="left" w:leader="dot" w:pos="9360"/>
        </w:tabs>
        <w:ind w:left="100"/>
        <w:rPr>
          <w:sz w:val="22"/>
          <w:szCs w:val="22"/>
        </w:rPr>
      </w:pPr>
      <w:r>
        <w:rPr>
          <w:sz w:val="22"/>
          <w:szCs w:val="22"/>
        </w:rPr>
        <w:t xml:space="preserve">Dana </w:t>
      </w:r>
      <w:proofErr w:type="spellStart"/>
      <w:r>
        <w:rPr>
          <w:sz w:val="22"/>
          <w:szCs w:val="22"/>
        </w:rPr>
        <w:t>Mulai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Diterima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Tanggal</w:t>
      </w:r>
      <w:proofErr w:type="spellEnd"/>
      <w:r w:rsidR="00793608">
        <w:rPr>
          <w:sz w:val="22"/>
          <w:szCs w:val="22"/>
        </w:rPr>
        <w:tab/>
        <w:t>:</w:t>
      </w:r>
      <w:r w:rsidR="00793608">
        <w:rPr>
          <w:sz w:val="22"/>
          <w:szCs w:val="22"/>
        </w:rPr>
        <w:tab/>
      </w:r>
      <w:r w:rsidR="00793608">
        <w:rPr>
          <w:sz w:val="22"/>
          <w:szCs w:val="22"/>
        </w:rPr>
        <w:tab/>
      </w:r>
      <w:r>
        <w:rPr>
          <w:spacing w:val="38"/>
          <w:sz w:val="22"/>
          <w:szCs w:val="22"/>
        </w:rPr>
        <w:t xml:space="preserve"> </w:t>
      </w:r>
    </w:p>
    <w:p w:rsidR="00C13070" w:rsidRDefault="00C13070">
      <w:pPr>
        <w:spacing w:before="3" w:line="260" w:lineRule="exact"/>
        <w:rPr>
          <w:sz w:val="26"/>
          <w:szCs w:val="26"/>
        </w:rPr>
      </w:pPr>
    </w:p>
    <w:p w:rsidR="00C13070" w:rsidRDefault="008E2575">
      <w:pPr>
        <w:spacing w:line="240" w:lineRule="exact"/>
        <w:ind w:left="100"/>
        <w:rPr>
          <w:b/>
          <w:position w:val="-1"/>
          <w:sz w:val="22"/>
          <w:szCs w:val="22"/>
        </w:rPr>
      </w:pPr>
      <w:proofErr w:type="spellStart"/>
      <w:r>
        <w:rPr>
          <w:b/>
          <w:position w:val="-1"/>
          <w:sz w:val="22"/>
          <w:szCs w:val="22"/>
        </w:rPr>
        <w:t>Rincian</w:t>
      </w:r>
      <w:proofErr w:type="spellEnd"/>
      <w:r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Penggunaan</w:t>
      </w:r>
      <w:proofErr w:type="spellEnd"/>
    </w:p>
    <w:p w:rsidR="00D01858" w:rsidRDefault="00D01858">
      <w:pPr>
        <w:spacing w:line="240" w:lineRule="exact"/>
        <w:ind w:left="100"/>
        <w:rPr>
          <w:sz w:val="22"/>
          <w:szCs w:val="22"/>
        </w:rPr>
      </w:pPr>
    </w:p>
    <w:tbl>
      <w:tblPr>
        <w:tblW w:w="9609" w:type="dxa"/>
        <w:tblInd w:w="198" w:type="dxa"/>
        <w:tblLook w:val="04A0"/>
      </w:tblPr>
      <w:tblGrid>
        <w:gridCol w:w="4214"/>
        <w:gridCol w:w="1088"/>
        <w:gridCol w:w="1432"/>
        <w:gridCol w:w="1504"/>
        <w:gridCol w:w="1371"/>
      </w:tblGrid>
      <w:tr w:rsidR="00D01858" w:rsidRPr="00D01858" w:rsidTr="00D01858">
        <w:trPr>
          <w:trHeight w:val="465"/>
        </w:trPr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858">
              <w:rPr>
                <w:b/>
                <w:bCs/>
                <w:color w:val="000000"/>
                <w:sz w:val="22"/>
                <w:szCs w:val="22"/>
              </w:rPr>
              <w:t>1. HONOR OUTPUT KEGIATAN</w:t>
            </w:r>
          </w:p>
        </w:tc>
      </w:tr>
      <w:tr w:rsidR="00D01858" w:rsidRPr="00D01858" w:rsidTr="00D01858">
        <w:trPr>
          <w:trHeight w:val="66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Item Honor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858">
              <w:rPr>
                <w:color w:val="000000"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Honor/Jam</w:t>
            </w:r>
            <w:r w:rsidRPr="00D01858">
              <w:rPr>
                <w:color w:val="000000"/>
                <w:sz w:val="22"/>
                <w:szCs w:val="22"/>
              </w:rPr>
              <w:br/>
              <w:t>(RP)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Total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1858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Rp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>)</w:t>
            </w:r>
          </w:p>
        </w:tc>
      </w:tr>
      <w:tr w:rsidR="00D01858" w:rsidRPr="00D01858" w:rsidTr="00D01858">
        <w:trPr>
          <w:trHeight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1. Honorarium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Ketua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Peneliti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Jam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          50.000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1858" w:rsidRPr="00D01858" w:rsidTr="00D01858">
        <w:trPr>
          <w:trHeight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2. Honorarium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Anggota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Peneliti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Jam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          42.500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1858" w:rsidRPr="00D01858" w:rsidTr="00D01858">
        <w:trPr>
          <w:trHeight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3. Honorarium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Anggota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Peneliti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Jam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          42.500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1858" w:rsidRPr="00D01858" w:rsidTr="00D01858">
        <w:trPr>
          <w:trHeight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4. Honorarium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Teknisi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Jam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          20.000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1858" w:rsidRPr="00D01858" w:rsidTr="00D01858">
        <w:trPr>
          <w:trHeight w:val="435"/>
        </w:trPr>
        <w:tc>
          <w:tcPr>
            <w:tcW w:w="8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Sub Total (RP)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x.xxx.xxx,00</w:t>
            </w:r>
          </w:p>
        </w:tc>
      </w:tr>
      <w:tr w:rsidR="00D01858" w:rsidRPr="00D01858" w:rsidTr="00D01858">
        <w:trPr>
          <w:trHeight w:val="435"/>
        </w:trPr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1858" w:rsidRPr="00D01858" w:rsidTr="00D01858">
        <w:trPr>
          <w:trHeight w:val="465"/>
        </w:trPr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858">
              <w:rPr>
                <w:b/>
                <w:bCs/>
                <w:color w:val="000000"/>
                <w:sz w:val="22"/>
                <w:szCs w:val="22"/>
              </w:rPr>
              <w:t>2. BELANJA BAHAN</w:t>
            </w:r>
          </w:p>
        </w:tc>
      </w:tr>
      <w:tr w:rsidR="00D01858" w:rsidRPr="00D01858" w:rsidTr="00D01858">
        <w:trPr>
          <w:trHeight w:val="66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Item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Bahan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858">
              <w:rPr>
                <w:color w:val="000000"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858">
              <w:rPr>
                <w:color w:val="000000"/>
                <w:sz w:val="22"/>
                <w:szCs w:val="22"/>
              </w:rPr>
              <w:t>Harga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Satuan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br/>
              <w:t>(RP)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Total</w:t>
            </w:r>
            <w:r w:rsidRPr="00D01858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Rp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>)</w:t>
            </w:r>
          </w:p>
        </w:tc>
      </w:tr>
      <w:tr w:rsidR="00D01858" w:rsidRPr="00D01858" w:rsidTr="00D01858">
        <w:trPr>
          <w:trHeight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Kertas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  <w:lang w:val="id-ID"/>
              </w:rPr>
              <w:t>Rim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  <w:lang w:val="id-ID"/>
              </w:rPr>
              <w:t xml:space="preserve">          39.000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  <w:lang w:val="id-ID"/>
              </w:rPr>
              <w:t xml:space="preserve">          39.000 </w:t>
            </w:r>
          </w:p>
        </w:tc>
      </w:tr>
      <w:tr w:rsidR="00D01858" w:rsidRPr="00D01858" w:rsidTr="00D01858">
        <w:trPr>
          <w:trHeight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Pulpen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  <w:lang w:val="id-ID"/>
              </w:rPr>
              <w:t>Dus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  <w:lang w:val="id-ID"/>
              </w:rPr>
              <w:t xml:space="preserve">          24.000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  <w:lang w:val="id-ID"/>
              </w:rPr>
              <w:t xml:space="preserve">          24.000 </w:t>
            </w:r>
          </w:p>
        </w:tc>
      </w:tr>
      <w:tr w:rsidR="00D01858" w:rsidRPr="00D01858" w:rsidTr="00D01858">
        <w:trPr>
          <w:trHeight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Alkohol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 xml:space="preserve">  70% (100 ml)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  <w:lang w:val="id-ID"/>
              </w:rPr>
              <w:t>Botol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  <w:lang w:val="id-ID"/>
              </w:rPr>
              <w:t xml:space="preserve">          15.000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  <w:lang w:val="id-ID"/>
              </w:rPr>
              <w:t xml:space="preserve">          15.000 </w:t>
            </w:r>
          </w:p>
        </w:tc>
      </w:tr>
      <w:tr w:rsidR="00D01858" w:rsidRPr="00D01858" w:rsidTr="00D01858">
        <w:trPr>
          <w:trHeight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Analis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  <w:lang w:val="id-ID"/>
              </w:rPr>
              <w:t>Sample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  <w:lang w:val="id-ID"/>
              </w:rPr>
              <w:t xml:space="preserve">        200.000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  <w:lang w:val="id-ID"/>
              </w:rPr>
              <w:t xml:space="preserve">        200.000 </w:t>
            </w:r>
          </w:p>
        </w:tc>
      </w:tr>
      <w:tr w:rsidR="00D01858" w:rsidRPr="00D01858" w:rsidTr="00D01858">
        <w:trPr>
          <w:trHeight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5. Toner HP 85A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  <w:lang w:val="id-ID"/>
              </w:rPr>
              <w:t>Buah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  <w:lang w:val="id-ID"/>
              </w:rPr>
              <w:t xml:space="preserve">        860.000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  <w:lang w:val="id-ID"/>
              </w:rPr>
              <w:t xml:space="preserve">        860.000 </w:t>
            </w:r>
          </w:p>
        </w:tc>
      </w:tr>
      <w:tr w:rsidR="00D01858" w:rsidRPr="00D01858" w:rsidTr="00D01858">
        <w:trPr>
          <w:trHeight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6. ……………..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1858" w:rsidRPr="00D01858" w:rsidTr="00D01858">
        <w:trPr>
          <w:trHeight w:val="435"/>
        </w:trPr>
        <w:tc>
          <w:tcPr>
            <w:tcW w:w="8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Sub Total (RP)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x.xxx.xxx,00</w:t>
            </w:r>
          </w:p>
        </w:tc>
      </w:tr>
      <w:tr w:rsidR="00D01858" w:rsidRPr="00D01858" w:rsidTr="00D01858">
        <w:trPr>
          <w:trHeight w:val="435"/>
        </w:trPr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1858" w:rsidRPr="00D01858" w:rsidTr="00D01858">
        <w:trPr>
          <w:trHeight w:val="465"/>
        </w:trPr>
        <w:tc>
          <w:tcPr>
            <w:tcW w:w="67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858">
              <w:rPr>
                <w:b/>
                <w:bCs/>
                <w:color w:val="000000"/>
                <w:sz w:val="22"/>
                <w:szCs w:val="22"/>
              </w:rPr>
              <w:t>3. BELANJA BARANG NON OPERASIONAL LAINNYA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8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1858" w:rsidRPr="00D01858" w:rsidTr="00D01858">
        <w:trPr>
          <w:trHeight w:val="66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Item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858">
              <w:rPr>
                <w:color w:val="000000"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858">
              <w:rPr>
                <w:color w:val="000000"/>
                <w:sz w:val="22"/>
                <w:szCs w:val="22"/>
              </w:rPr>
              <w:t>Harga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Satuan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br/>
              <w:t>(RP)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Total</w:t>
            </w:r>
            <w:r w:rsidRPr="00D01858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Rp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>)</w:t>
            </w:r>
          </w:p>
        </w:tc>
      </w:tr>
      <w:tr w:rsidR="00D01858" w:rsidRPr="00D01858" w:rsidTr="00D01858">
        <w:trPr>
          <w:trHeight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Nasi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 xml:space="preserve"> Box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Box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          35.000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        175.000 </w:t>
            </w:r>
          </w:p>
        </w:tc>
      </w:tr>
      <w:tr w:rsidR="00D01858" w:rsidRPr="00D01858" w:rsidTr="00D01858">
        <w:trPr>
          <w:trHeight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2. Snack Box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Box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          15.000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          75.000 </w:t>
            </w:r>
          </w:p>
        </w:tc>
      </w:tr>
      <w:tr w:rsidR="00D01858" w:rsidRPr="00D01858" w:rsidTr="00D01858">
        <w:trPr>
          <w:trHeight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lastRenderedPageBreak/>
              <w:t>3. Photo Copy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858">
              <w:rPr>
                <w:color w:val="000000"/>
                <w:sz w:val="22"/>
                <w:szCs w:val="22"/>
              </w:rPr>
              <w:t>Lembar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              150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          15.000 </w:t>
            </w:r>
          </w:p>
        </w:tc>
      </w:tr>
      <w:tr w:rsidR="00D01858" w:rsidRPr="00D01858" w:rsidTr="00D01858">
        <w:trPr>
          <w:trHeight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4. ……………..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1858" w:rsidRPr="00D01858" w:rsidTr="00D01858">
        <w:trPr>
          <w:trHeight w:val="435"/>
        </w:trPr>
        <w:tc>
          <w:tcPr>
            <w:tcW w:w="8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Sub Total (RP)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x.xxx.xxx,00</w:t>
            </w:r>
          </w:p>
        </w:tc>
      </w:tr>
      <w:tr w:rsidR="00D01858" w:rsidRPr="00D01858" w:rsidTr="00D01858">
        <w:trPr>
          <w:trHeight w:val="435"/>
        </w:trPr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1858" w:rsidRPr="00D01858" w:rsidTr="00D01858">
        <w:trPr>
          <w:trHeight w:val="465"/>
        </w:trPr>
        <w:tc>
          <w:tcPr>
            <w:tcW w:w="5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858">
              <w:rPr>
                <w:b/>
                <w:bCs/>
                <w:color w:val="000000"/>
                <w:sz w:val="22"/>
                <w:szCs w:val="22"/>
              </w:rPr>
              <w:t>4. BELANJA PERJALANAN LAINNYA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18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1858" w:rsidRPr="00D01858" w:rsidTr="00D01858">
        <w:trPr>
          <w:trHeight w:val="660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Item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Perjalanan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858">
              <w:rPr>
                <w:color w:val="000000"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858">
              <w:rPr>
                <w:color w:val="000000"/>
                <w:sz w:val="22"/>
                <w:szCs w:val="22"/>
              </w:rPr>
              <w:t>Harga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Satuan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br/>
              <w:t>(RP)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Total</w:t>
            </w:r>
            <w:r w:rsidRPr="00D01858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Rp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>)</w:t>
            </w:r>
          </w:p>
        </w:tc>
      </w:tr>
      <w:tr w:rsidR="00D01858" w:rsidRPr="00D01858" w:rsidTr="00D01858">
        <w:trPr>
          <w:trHeight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Uang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Harian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3.00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858">
              <w:rPr>
                <w:color w:val="000000"/>
                <w:sz w:val="22"/>
                <w:szCs w:val="22"/>
              </w:rPr>
              <w:t>Hari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     4.300.000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1.290.000</w:t>
            </w:r>
          </w:p>
        </w:tc>
      </w:tr>
      <w:tr w:rsidR="00D01858" w:rsidRPr="00D01858" w:rsidTr="00D01858">
        <w:trPr>
          <w:trHeight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  <w:lang w:val="id-ID"/>
              </w:rPr>
              <w:t>2. Penginapan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858">
              <w:rPr>
                <w:color w:val="000000"/>
                <w:sz w:val="22"/>
                <w:szCs w:val="22"/>
              </w:rPr>
              <w:t>Malam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468.000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468.000</w:t>
            </w:r>
          </w:p>
        </w:tc>
      </w:tr>
      <w:tr w:rsidR="00D01858" w:rsidRPr="00D01858" w:rsidTr="00D01858">
        <w:trPr>
          <w:trHeight w:hRule="exact"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Penginapan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858">
              <w:rPr>
                <w:color w:val="000000"/>
                <w:sz w:val="22"/>
                <w:szCs w:val="22"/>
              </w:rPr>
              <w:t>Malam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240.000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240.000</w:t>
            </w:r>
          </w:p>
        </w:tc>
      </w:tr>
      <w:tr w:rsidR="00D01858" w:rsidRPr="00D01858" w:rsidTr="00D01858">
        <w:trPr>
          <w:trHeight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  <w:lang w:val="id-ID"/>
              </w:rPr>
              <w:t>4. Uang Harian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3.00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858">
              <w:rPr>
                <w:color w:val="000000"/>
                <w:sz w:val="22"/>
                <w:szCs w:val="22"/>
              </w:rPr>
              <w:t>Hari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400.000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1.200.000</w:t>
            </w:r>
          </w:p>
        </w:tc>
      </w:tr>
      <w:tr w:rsidR="00D01858" w:rsidRPr="00D01858" w:rsidTr="00D01858">
        <w:trPr>
          <w:trHeight w:hRule="exact"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Tiket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Pesawat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858">
              <w:rPr>
                <w:color w:val="000000"/>
                <w:sz w:val="22"/>
                <w:szCs w:val="22"/>
              </w:rPr>
              <w:t>Paket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1.050.000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1.050.000</w:t>
            </w:r>
          </w:p>
        </w:tc>
      </w:tr>
      <w:tr w:rsidR="00D01858" w:rsidRPr="00D01858" w:rsidTr="00D01858">
        <w:trPr>
          <w:trHeight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  <w:lang w:val="id-ID"/>
              </w:rPr>
              <w:t>6. Hotel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858">
              <w:rPr>
                <w:color w:val="000000"/>
                <w:sz w:val="22"/>
                <w:szCs w:val="22"/>
              </w:rPr>
              <w:t>Malam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850.000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1.700.000</w:t>
            </w:r>
          </w:p>
        </w:tc>
      </w:tr>
      <w:tr w:rsidR="00D01858" w:rsidRPr="00D01858" w:rsidTr="00D01858">
        <w:trPr>
          <w:trHeight w:val="435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7. ……………..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center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1858" w:rsidRPr="00D01858" w:rsidTr="00D01858">
        <w:trPr>
          <w:trHeight w:val="435"/>
        </w:trPr>
        <w:tc>
          <w:tcPr>
            <w:tcW w:w="8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Sub Total (RP)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x.xxx.xxx,00</w:t>
            </w:r>
          </w:p>
        </w:tc>
      </w:tr>
      <w:tr w:rsidR="00D01858" w:rsidRPr="00D01858" w:rsidTr="00D01858">
        <w:trPr>
          <w:trHeight w:val="435"/>
        </w:trPr>
        <w:tc>
          <w:tcPr>
            <w:tcW w:w="8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Pengeluaran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Dalam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Satu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Tahun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01858">
              <w:rPr>
                <w:color w:val="000000"/>
                <w:sz w:val="22"/>
                <w:szCs w:val="22"/>
              </w:rPr>
              <w:t>Rp</w:t>
            </w:r>
            <w:proofErr w:type="spellEnd"/>
            <w:r w:rsidRPr="00D01858">
              <w:rPr>
                <w:color w:val="000000"/>
                <w:sz w:val="22"/>
                <w:szCs w:val="22"/>
              </w:rPr>
              <w:t xml:space="preserve">)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58" w:rsidRPr="00D01858" w:rsidRDefault="00D01858" w:rsidP="00D01858">
            <w:pPr>
              <w:jc w:val="right"/>
              <w:rPr>
                <w:color w:val="000000"/>
                <w:sz w:val="22"/>
                <w:szCs w:val="22"/>
              </w:rPr>
            </w:pPr>
            <w:r w:rsidRPr="00D01858">
              <w:rPr>
                <w:color w:val="000000"/>
                <w:sz w:val="22"/>
                <w:szCs w:val="22"/>
              </w:rPr>
              <w:t>x.xxx.xxx,00</w:t>
            </w:r>
          </w:p>
        </w:tc>
      </w:tr>
    </w:tbl>
    <w:p w:rsidR="0004314B" w:rsidRDefault="0004314B" w:rsidP="00D01858">
      <w:pPr>
        <w:spacing w:before="31"/>
        <w:ind w:right="115"/>
        <w:jc w:val="both"/>
        <w:rPr>
          <w:lang w:val="id-ID"/>
        </w:rPr>
      </w:pPr>
    </w:p>
    <w:p w:rsidR="0004314B" w:rsidRDefault="0004314B">
      <w:pPr>
        <w:rPr>
          <w:lang w:val="id-ID"/>
        </w:rPr>
      </w:pPr>
    </w:p>
    <w:p w:rsidR="0004314B" w:rsidRDefault="0004314B">
      <w:pPr>
        <w:rPr>
          <w:lang w:val="id-ID"/>
        </w:rPr>
      </w:pPr>
    </w:p>
    <w:p w:rsidR="003331A0" w:rsidRPr="001C03D7" w:rsidRDefault="003331A0" w:rsidP="001C03D7">
      <w:pPr>
        <w:tabs>
          <w:tab w:val="left" w:pos="5103"/>
        </w:tabs>
        <w:spacing w:before="31"/>
        <w:ind w:left="-36" w:right="-43"/>
        <w:rPr>
          <w:sz w:val="22"/>
          <w:szCs w:val="22"/>
          <w:lang w:val="id-ID"/>
        </w:rPr>
      </w:pPr>
      <w:r w:rsidRPr="003331A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Mengetahui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 xml:space="preserve">Bogor, </w:t>
      </w:r>
      <w:r w:rsidR="001C03D7">
        <w:rPr>
          <w:sz w:val="22"/>
          <w:szCs w:val="22"/>
          <w:lang w:val="id-ID"/>
        </w:rPr>
        <w:t>________________</w:t>
      </w:r>
    </w:p>
    <w:p w:rsidR="003331A0" w:rsidRDefault="003331A0" w:rsidP="003331A0">
      <w:pPr>
        <w:tabs>
          <w:tab w:val="left" w:pos="5103"/>
        </w:tabs>
        <w:spacing w:before="7" w:line="240" w:lineRule="exact"/>
        <w:ind w:right="-43"/>
        <w:rPr>
          <w:position w:val="-1"/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Kepala</w:t>
      </w:r>
      <w:proofErr w:type="spellEnd"/>
      <w:r>
        <w:rPr>
          <w:sz w:val="22"/>
          <w:szCs w:val="22"/>
        </w:rPr>
        <w:t xml:space="preserve"> LPPM IPB</w:t>
      </w:r>
      <w:r>
        <w:rPr>
          <w:sz w:val="22"/>
          <w:szCs w:val="22"/>
          <w:lang w:val="id-ID"/>
        </w:rPr>
        <w:tab/>
      </w:r>
      <w:proofErr w:type="spellStart"/>
      <w:r>
        <w:rPr>
          <w:position w:val="-1"/>
          <w:sz w:val="22"/>
          <w:szCs w:val="22"/>
        </w:rPr>
        <w:t>Ketua</w:t>
      </w:r>
      <w:proofErr w:type="spellEnd"/>
      <w:r>
        <w:rPr>
          <w:position w:val="-1"/>
          <w:sz w:val="22"/>
          <w:szCs w:val="22"/>
        </w:rPr>
        <w:t>,</w:t>
      </w:r>
    </w:p>
    <w:p w:rsidR="003331A0" w:rsidRDefault="003331A0" w:rsidP="003331A0">
      <w:pPr>
        <w:tabs>
          <w:tab w:val="left" w:pos="5103"/>
        </w:tabs>
        <w:spacing w:before="7" w:line="240" w:lineRule="exact"/>
        <w:ind w:right="-43"/>
        <w:rPr>
          <w:position w:val="-1"/>
          <w:sz w:val="22"/>
          <w:szCs w:val="22"/>
          <w:lang w:val="id-ID"/>
        </w:rPr>
      </w:pPr>
    </w:p>
    <w:p w:rsidR="003331A0" w:rsidRDefault="003331A0" w:rsidP="003331A0">
      <w:pPr>
        <w:tabs>
          <w:tab w:val="left" w:pos="5103"/>
        </w:tabs>
        <w:spacing w:before="7" w:line="240" w:lineRule="exact"/>
        <w:ind w:right="-43"/>
        <w:rPr>
          <w:position w:val="-1"/>
          <w:sz w:val="22"/>
          <w:szCs w:val="22"/>
        </w:rPr>
      </w:pPr>
    </w:p>
    <w:p w:rsidR="007663A7" w:rsidRPr="007663A7" w:rsidRDefault="007663A7" w:rsidP="003331A0">
      <w:pPr>
        <w:tabs>
          <w:tab w:val="left" w:pos="5103"/>
        </w:tabs>
        <w:spacing w:before="7" w:line="240" w:lineRule="exact"/>
        <w:ind w:right="-43"/>
        <w:rPr>
          <w:position w:val="-1"/>
          <w:sz w:val="22"/>
          <w:szCs w:val="22"/>
        </w:rPr>
      </w:pPr>
    </w:p>
    <w:p w:rsidR="003331A0" w:rsidRDefault="003331A0" w:rsidP="003331A0">
      <w:pPr>
        <w:tabs>
          <w:tab w:val="left" w:pos="5103"/>
        </w:tabs>
        <w:spacing w:before="7" w:line="240" w:lineRule="exact"/>
        <w:ind w:right="-43"/>
        <w:rPr>
          <w:position w:val="-1"/>
          <w:sz w:val="22"/>
          <w:szCs w:val="22"/>
          <w:lang w:val="id-ID"/>
        </w:rPr>
      </w:pPr>
    </w:p>
    <w:p w:rsidR="003331A0" w:rsidRDefault="001C03D7" w:rsidP="003331A0">
      <w:pPr>
        <w:tabs>
          <w:tab w:val="left" w:pos="5103"/>
        </w:tabs>
        <w:spacing w:before="7" w:line="240" w:lineRule="exact"/>
        <w:ind w:right="-43"/>
        <w:rPr>
          <w:position w:val="-1"/>
          <w:sz w:val="22"/>
          <w:szCs w:val="22"/>
          <w:lang w:val="id-ID"/>
        </w:rPr>
      </w:pPr>
      <w:r>
        <w:rPr>
          <w:position w:val="-1"/>
          <w:sz w:val="22"/>
          <w:szCs w:val="22"/>
          <w:lang w:val="id-ID"/>
        </w:rPr>
        <w:t>( Dr.Ir. Prastowo, M.Eng )</w:t>
      </w:r>
      <w:r>
        <w:rPr>
          <w:position w:val="-1"/>
          <w:sz w:val="22"/>
          <w:szCs w:val="22"/>
          <w:lang w:val="id-ID"/>
        </w:rPr>
        <w:tab/>
        <w:t>(</w:t>
      </w:r>
      <w:r w:rsidR="003331A0">
        <w:rPr>
          <w:position w:val="-1"/>
          <w:sz w:val="22"/>
          <w:szCs w:val="22"/>
          <w:lang w:val="id-ID"/>
        </w:rPr>
        <w:t xml:space="preserve"> xxxxxxxxx</w:t>
      </w:r>
      <w:r>
        <w:rPr>
          <w:position w:val="-1"/>
          <w:sz w:val="22"/>
          <w:szCs w:val="22"/>
          <w:lang w:val="id-ID"/>
        </w:rPr>
        <w:t>xxxxxxxxxxxx)</w:t>
      </w:r>
    </w:p>
    <w:p w:rsidR="00C13070" w:rsidRPr="00D01858" w:rsidRDefault="003331A0" w:rsidP="00D01858">
      <w:pPr>
        <w:tabs>
          <w:tab w:val="left" w:pos="5103"/>
        </w:tabs>
        <w:spacing w:before="7" w:line="240" w:lineRule="exact"/>
        <w:ind w:right="-43"/>
        <w:rPr>
          <w:sz w:val="22"/>
          <w:szCs w:val="22"/>
        </w:rPr>
      </w:pPr>
      <w:r>
        <w:rPr>
          <w:position w:val="-1"/>
          <w:sz w:val="22"/>
          <w:szCs w:val="22"/>
          <w:lang w:val="id-ID"/>
        </w:rPr>
        <w:t>NIP</w:t>
      </w:r>
      <w:r w:rsidR="001C03D7">
        <w:rPr>
          <w:position w:val="-1"/>
          <w:sz w:val="22"/>
          <w:szCs w:val="22"/>
          <w:lang w:val="id-ID"/>
        </w:rPr>
        <w:t>/NIK</w:t>
      </w:r>
      <w:r w:rsidR="00D01858">
        <w:rPr>
          <w:position w:val="-1"/>
          <w:sz w:val="22"/>
          <w:szCs w:val="22"/>
        </w:rPr>
        <w:t xml:space="preserve"> : </w:t>
      </w:r>
      <w:r>
        <w:rPr>
          <w:sz w:val="22"/>
          <w:szCs w:val="22"/>
        </w:rPr>
        <w:t>195802171987031004</w:t>
      </w:r>
      <w:r>
        <w:rPr>
          <w:sz w:val="22"/>
          <w:szCs w:val="22"/>
          <w:lang w:val="id-ID"/>
        </w:rPr>
        <w:tab/>
        <w:t>NIP</w:t>
      </w:r>
      <w:r w:rsidR="001C03D7">
        <w:rPr>
          <w:sz w:val="22"/>
          <w:szCs w:val="22"/>
          <w:lang w:val="id-ID"/>
        </w:rPr>
        <w:t>/NIK</w:t>
      </w:r>
      <w:r>
        <w:rPr>
          <w:sz w:val="22"/>
          <w:szCs w:val="22"/>
          <w:lang w:val="id-ID"/>
        </w:rPr>
        <w:t xml:space="preserve"> </w:t>
      </w:r>
      <w:r w:rsidR="00D01858">
        <w:rPr>
          <w:sz w:val="22"/>
          <w:szCs w:val="22"/>
        </w:rPr>
        <w:t xml:space="preserve"> : </w:t>
      </w:r>
      <w:r w:rsidR="001C03D7">
        <w:rPr>
          <w:sz w:val="22"/>
          <w:szCs w:val="22"/>
          <w:lang w:val="id-ID"/>
        </w:rPr>
        <w:t>X</w:t>
      </w:r>
      <w:r>
        <w:rPr>
          <w:sz w:val="22"/>
          <w:szCs w:val="22"/>
          <w:lang w:val="id-ID"/>
        </w:rPr>
        <w:t>xxxxxxxxxxxxx</w:t>
      </w:r>
    </w:p>
    <w:sectPr w:rsidR="00C13070" w:rsidRPr="00D01858" w:rsidSect="00D01858">
      <w:type w:val="continuous"/>
      <w:pgSz w:w="11900" w:h="16840" w:code="9"/>
      <w:pgMar w:top="800" w:right="520" w:bottom="280" w:left="1500" w:header="720" w:footer="720" w:gutter="0"/>
      <w:cols w:space="2771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77BED"/>
    <w:multiLevelType w:val="hybridMultilevel"/>
    <w:tmpl w:val="B63A6838"/>
    <w:lvl w:ilvl="0" w:tplc="B7001BAA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>
    <w:nsid w:val="7FD1493E"/>
    <w:multiLevelType w:val="multilevel"/>
    <w:tmpl w:val="4BA0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13070"/>
    <w:rsid w:val="0004314B"/>
    <w:rsid w:val="00094214"/>
    <w:rsid w:val="001C03D7"/>
    <w:rsid w:val="001F4F6F"/>
    <w:rsid w:val="003331A0"/>
    <w:rsid w:val="004D7406"/>
    <w:rsid w:val="005A6868"/>
    <w:rsid w:val="007663A7"/>
    <w:rsid w:val="0076657A"/>
    <w:rsid w:val="00793608"/>
    <w:rsid w:val="008832D0"/>
    <w:rsid w:val="008E2575"/>
    <w:rsid w:val="00920D29"/>
    <w:rsid w:val="00B42A6D"/>
    <w:rsid w:val="00BD49E7"/>
    <w:rsid w:val="00C13070"/>
    <w:rsid w:val="00C20BA7"/>
    <w:rsid w:val="00C244AB"/>
    <w:rsid w:val="00CA255C"/>
    <w:rsid w:val="00D01858"/>
    <w:rsid w:val="00DE71E5"/>
    <w:rsid w:val="00F3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ACER</cp:lastModifiedBy>
  <cp:revision>3</cp:revision>
  <cp:lastPrinted>2016-10-30T08:30:00Z</cp:lastPrinted>
  <dcterms:created xsi:type="dcterms:W3CDTF">2016-11-08T04:43:00Z</dcterms:created>
  <dcterms:modified xsi:type="dcterms:W3CDTF">2016-12-05T08:28:00Z</dcterms:modified>
</cp:coreProperties>
</file>